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9F31" w14:textId="77777777" w:rsidR="00E42B7B" w:rsidRPr="00E81586" w:rsidRDefault="00E42B7B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14:paraId="6A840CF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6F33F38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04EEF4B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E2E6F83" w14:textId="77777777" w:rsidR="00E42B7B" w:rsidRPr="00E81586" w:rsidRDefault="0049195B">
      <w:pPr>
        <w:ind w:left="3472" w:right="3441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SURAT PERNYATAAN</w:t>
      </w:r>
    </w:p>
    <w:p w14:paraId="3678D16D" w14:textId="3CBCE533" w:rsidR="00E42B7B" w:rsidRPr="00E81586" w:rsidRDefault="0049195B">
      <w:pPr>
        <w:spacing w:before="42" w:line="276" w:lineRule="auto"/>
        <w:ind w:left="798" w:right="768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 xml:space="preserve">TIDAK PERNAH </w:t>
      </w:r>
      <w:r w:rsidR="00E81586">
        <w:rPr>
          <w:rFonts w:ascii="Arial" w:eastAsia="Bookman Old Style" w:hAnsi="Arial" w:cs="Arial"/>
          <w:spacing w:val="-2"/>
          <w:sz w:val="24"/>
          <w:szCs w:val="24"/>
        </w:rPr>
        <w:t xml:space="preserve">DIBERHENTIKAN DENGAN </w:t>
      </w:r>
      <w:r w:rsidR="00990401">
        <w:rPr>
          <w:rFonts w:ascii="Arial" w:eastAsia="Bookman Old Style" w:hAnsi="Arial" w:cs="Arial"/>
          <w:spacing w:val="-2"/>
          <w:sz w:val="24"/>
          <w:szCs w:val="24"/>
        </w:rPr>
        <w:t xml:space="preserve">TIDAK </w:t>
      </w:r>
      <w:r w:rsidR="00E81586">
        <w:rPr>
          <w:rFonts w:ascii="Arial" w:eastAsia="Bookman Old Style" w:hAnsi="Arial" w:cs="Arial"/>
          <w:spacing w:val="-2"/>
          <w:sz w:val="24"/>
          <w:szCs w:val="24"/>
        </w:rPr>
        <w:t>HORMAT</w:t>
      </w:r>
    </w:p>
    <w:p w14:paraId="54071E75" w14:textId="77777777" w:rsidR="00E42B7B" w:rsidRPr="00E81586" w:rsidRDefault="00E42B7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302862DE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865BBD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1E4BF44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8A4D1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7BC972A" w14:textId="77777777" w:rsidR="00E42B7B" w:rsidRPr="00E81586" w:rsidRDefault="0049195B" w:rsidP="003F71A6">
      <w:pPr>
        <w:spacing w:line="260" w:lineRule="exact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Yang </w:t>
      </w:r>
      <w:proofErr w:type="spell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bertanda</w:t>
      </w:r>
      <w:proofErr w:type="spellEnd"/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tangan</w:t>
      </w:r>
      <w:proofErr w:type="spellEnd"/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 di </w:t>
      </w:r>
      <w:proofErr w:type="spell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b</w:t>
      </w:r>
      <w:r w:rsidRPr="00E81586">
        <w:rPr>
          <w:rFonts w:ascii="Arial" w:eastAsia="Bookman Old Style" w:hAnsi="Arial" w:cs="Arial"/>
          <w:spacing w:val="1"/>
          <w:position w:val="-1"/>
          <w:sz w:val="24"/>
          <w:szCs w:val="24"/>
        </w:rPr>
        <w:t>a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wah</w:t>
      </w:r>
      <w:proofErr w:type="spellEnd"/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 </w:t>
      </w:r>
      <w:proofErr w:type="spellStart"/>
      <w:proofErr w:type="gram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ini</w:t>
      </w:r>
      <w:proofErr w:type="spellEnd"/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 :</w:t>
      </w:r>
      <w:proofErr w:type="gramEnd"/>
    </w:p>
    <w:p w14:paraId="2900135B" w14:textId="77777777" w:rsidR="00E42B7B" w:rsidRPr="00E81586" w:rsidRDefault="00E42B7B">
      <w:pPr>
        <w:spacing w:before="1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444"/>
      </w:tblGrid>
      <w:tr w:rsidR="00E42B7B" w:rsidRPr="00E81586" w14:paraId="33784834" w14:textId="77777777" w:rsidTr="003F71A6">
        <w:trPr>
          <w:trHeight w:hRule="exact" w:val="42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02F34F85" w14:textId="1299A376" w:rsidR="00E42B7B" w:rsidRPr="00E81586" w:rsidRDefault="0049195B" w:rsidP="003F71A6">
            <w:pPr>
              <w:spacing w:before="66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>Nama</w:t>
            </w:r>
            <w:proofErr w:type="spellEnd"/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                      </w:t>
            </w:r>
            <w:r w:rsidRPr="00E81586">
              <w:rPr>
                <w:rFonts w:ascii="Arial" w:eastAsia="Bookman Old Style" w:hAnsi="Arial" w:cs="Arial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B3E6367" w14:textId="2AE59F78" w:rsidR="00E42B7B" w:rsidRPr="00E81586" w:rsidRDefault="00E81586" w:rsidP="003F71A6">
            <w:pPr>
              <w:spacing w:before="66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742A3ED0" w14:textId="77777777" w:rsidTr="003F71A6">
        <w:trPr>
          <w:trHeight w:hRule="exact" w:val="40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2876BEF2" w14:textId="5809CE53" w:rsidR="00E81586" w:rsidRPr="00E81586" w:rsidRDefault="00E81586" w:rsidP="003F71A6">
            <w:pPr>
              <w:spacing w:before="47"/>
              <w:rPr>
                <w:rFonts w:ascii="Arial" w:eastAsia="Bookman Old Style" w:hAnsi="Arial" w:cs="Arial"/>
                <w:sz w:val="24"/>
                <w:szCs w:val="24"/>
              </w:rPr>
            </w:pP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Pr="00E81586">
              <w:rPr>
                <w:rFonts w:ascii="Arial" w:eastAsia="Bookman Old Style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>K</w:t>
            </w: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                          </w:t>
            </w:r>
            <w:r w:rsidRPr="00E81586">
              <w:rPr>
                <w:rFonts w:ascii="Arial" w:eastAsia="Bookman Old Style" w:hAnsi="Arial" w:cs="Arial"/>
                <w:spacing w:val="63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E880B66" w14:textId="0CBA529C" w:rsidR="00E81586" w:rsidRPr="00E81586" w:rsidRDefault="00E81586" w:rsidP="003F71A6">
            <w:pPr>
              <w:spacing w:before="47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1894051B" w14:textId="77777777" w:rsidTr="003F71A6">
        <w:trPr>
          <w:trHeight w:hRule="exact" w:val="40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3B8AE05" w14:textId="7F12C696" w:rsidR="00E81586" w:rsidRPr="00E81586" w:rsidRDefault="00E81586" w:rsidP="003F71A6">
            <w:pPr>
              <w:spacing w:before="48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Alamat</w:t>
            </w:r>
            <w:proofErr w:type="spellEnd"/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Pr="00E81586">
              <w:rPr>
                <w:rFonts w:ascii="Arial" w:eastAsia="Bookman Old Style" w:hAnsi="Arial" w:cs="Arial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EF8C46B" w14:textId="677F0E60" w:rsidR="00E81586" w:rsidRPr="00E81586" w:rsidRDefault="00E81586" w:rsidP="003F71A6">
            <w:pPr>
              <w:spacing w:before="48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</w:tbl>
    <w:p w14:paraId="2350666E" w14:textId="77777777" w:rsidR="00E42B7B" w:rsidRPr="00E81586" w:rsidRDefault="00E42B7B" w:rsidP="003F71A6">
      <w:pPr>
        <w:spacing w:before="1" w:line="120" w:lineRule="exact"/>
        <w:rPr>
          <w:rFonts w:ascii="Arial" w:hAnsi="Arial" w:cs="Arial"/>
          <w:sz w:val="24"/>
          <w:szCs w:val="24"/>
        </w:rPr>
      </w:pPr>
    </w:p>
    <w:p w14:paraId="5E7661DA" w14:textId="55A581DD" w:rsidR="00E42B7B" w:rsidRPr="00E81586" w:rsidRDefault="0049195B" w:rsidP="003F71A6">
      <w:pPr>
        <w:spacing w:before="26"/>
        <w:ind w:right="69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proofErr w:type="gramStart"/>
      <w:r w:rsidRPr="00E81586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menyatakan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ses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u</w:t>
      </w:r>
      <w:r w:rsidRPr="00E81586">
        <w:rPr>
          <w:rFonts w:ascii="Arial" w:eastAsia="Bookman Old Style" w:hAnsi="Arial" w:cs="Arial"/>
          <w:sz w:val="24"/>
          <w:szCs w:val="24"/>
        </w:rPr>
        <w:t>ngguhnya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bahwa</w:t>
      </w:r>
      <w:proofErr w:type="spellEnd"/>
      <w:r w:rsidRPr="00E81586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saya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mendapat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sanksi</w:t>
      </w:r>
      <w:proofErr w:type="spellEnd"/>
      <w:r w:rsidRPr="00E81586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d</w:t>
      </w:r>
      <w:r w:rsidR="00E81586">
        <w:rPr>
          <w:rFonts w:ascii="Arial" w:eastAsia="Bookman Old Style" w:hAnsi="Arial" w:cs="Arial"/>
          <w:sz w:val="24"/>
          <w:szCs w:val="24"/>
        </w:rPr>
        <w:t>iberhentikan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pegawai</w:t>
      </w:r>
      <w:proofErr w:type="spellEnd"/>
      <w:r w:rsidR="003F71A6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instansi</w:t>
      </w:r>
      <w:proofErr w:type="spellEnd"/>
      <w:r w:rsidR="003F71A6">
        <w:rPr>
          <w:rFonts w:ascii="Arial" w:eastAsia="Bookman Old Style" w:hAnsi="Arial" w:cs="Arial"/>
          <w:sz w:val="24"/>
          <w:szCs w:val="24"/>
        </w:rPr>
        <w:t>,</w:t>
      </w:r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E81586">
        <w:rPr>
          <w:rFonts w:ascii="Arial" w:eastAsia="Bookman Old Style" w:hAnsi="Arial" w:cs="Arial"/>
          <w:sz w:val="24"/>
          <w:szCs w:val="24"/>
        </w:rPr>
        <w:t>baik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i</w:t>
      </w:r>
      <w:r w:rsidR="00E81586">
        <w:rPr>
          <w:rFonts w:ascii="Arial" w:eastAsia="Bookman Old Style" w:hAnsi="Arial" w:cs="Arial"/>
          <w:sz w:val="24"/>
          <w:szCs w:val="24"/>
        </w:rPr>
        <w:t>nstansi</w:t>
      </w:r>
      <w:proofErr w:type="spellEnd"/>
      <w:r w:rsid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p</w:t>
      </w:r>
      <w:r w:rsidR="00E81586">
        <w:rPr>
          <w:rFonts w:ascii="Arial" w:eastAsia="Bookman Old Style" w:hAnsi="Arial" w:cs="Arial"/>
          <w:sz w:val="24"/>
          <w:szCs w:val="24"/>
        </w:rPr>
        <w:t>emerintah</w:t>
      </w:r>
      <w:proofErr w:type="spellEnd"/>
      <w:r w:rsidR="003F71A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ataupun</w:t>
      </w:r>
      <w:proofErr w:type="spellEnd"/>
      <w:r w:rsidR="003F71A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F71A6">
        <w:rPr>
          <w:rFonts w:ascii="Arial" w:eastAsia="Bookman Old Style" w:hAnsi="Arial" w:cs="Arial"/>
          <w:sz w:val="24"/>
          <w:szCs w:val="24"/>
        </w:rPr>
        <w:t>s</w:t>
      </w:r>
      <w:r>
        <w:rPr>
          <w:rFonts w:ascii="Arial" w:eastAsia="Bookman Old Style" w:hAnsi="Arial" w:cs="Arial"/>
          <w:sz w:val="24"/>
          <w:szCs w:val="24"/>
        </w:rPr>
        <w:t>wasta</w:t>
      </w:r>
      <w:proofErr w:type="spellEnd"/>
      <w:r>
        <w:rPr>
          <w:rFonts w:ascii="Arial" w:eastAsia="Bookman Old Style" w:hAnsi="Arial" w:cs="Arial"/>
          <w:sz w:val="24"/>
          <w:szCs w:val="24"/>
        </w:rPr>
        <w:t>.</w:t>
      </w:r>
      <w:proofErr w:type="gramEnd"/>
    </w:p>
    <w:p w14:paraId="7E94C481" w14:textId="77777777" w:rsidR="00E42B7B" w:rsidRPr="00E81586" w:rsidRDefault="00E42B7B" w:rsidP="003F71A6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2C4380AD" w14:textId="77777777" w:rsidR="00E42B7B" w:rsidRPr="00E81586" w:rsidRDefault="0049195B" w:rsidP="003F71A6">
      <w:pPr>
        <w:spacing w:line="276" w:lineRule="auto"/>
        <w:ind w:right="7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Surat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Pernyataan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saya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buat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d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ngan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sesungguhnya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apabila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 di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kemudian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hari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Su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r</w:t>
      </w:r>
      <w:r w:rsidRPr="00E81586">
        <w:rPr>
          <w:rFonts w:ascii="Arial" w:eastAsia="Bookman Old Style" w:hAnsi="Arial" w:cs="Arial"/>
          <w:sz w:val="24"/>
          <w:szCs w:val="24"/>
        </w:rPr>
        <w:t>at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Pernyataan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t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i</w:t>
      </w:r>
      <w:r w:rsidRPr="00E81586">
        <w:rPr>
          <w:rFonts w:ascii="Arial" w:eastAsia="Bookman Old Style" w:hAnsi="Arial" w:cs="Arial"/>
          <w:sz w:val="24"/>
          <w:szCs w:val="24"/>
        </w:rPr>
        <w:t>dak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benar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saya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b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rsedia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menanggung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resiko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diakibatkan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olehnya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ketentuan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peraturan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sz w:val="24"/>
          <w:szCs w:val="24"/>
        </w:rPr>
        <w:t>perundang-undangan</w:t>
      </w:r>
      <w:proofErr w:type="spellEnd"/>
      <w:r w:rsidRPr="00E81586">
        <w:rPr>
          <w:rFonts w:ascii="Arial" w:eastAsia="Bookman Old Style" w:hAnsi="Arial" w:cs="Arial"/>
          <w:sz w:val="24"/>
          <w:szCs w:val="24"/>
        </w:rPr>
        <w:t>.</w:t>
      </w:r>
    </w:p>
    <w:p w14:paraId="34AC3168" w14:textId="77777777" w:rsidR="00E42B7B" w:rsidRPr="00E81586" w:rsidRDefault="00E42B7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4CF0445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87A841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F2B2374" w14:textId="77C14AC8" w:rsidR="00E42B7B" w:rsidRPr="00E81586" w:rsidRDefault="0049195B">
      <w:pPr>
        <w:ind w:left="4521" w:right="169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……………, …..…………………………. 202</w:t>
      </w:r>
      <w:r w:rsidR="00814AA9">
        <w:rPr>
          <w:rFonts w:ascii="Arial" w:eastAsia="Bookman Old Style" w:hAnsi="Arial" w:cs="Arial"/>
          <w:sz w:val="24"/>
          <w:szCs w:val="24"/>
        </w:rPr>
        <w:t>3</w:t>
      </w:r>
    </w:p>
    <w:p w14:paraId="44FBE797" w14:textId="77777777" w:rsidR="00E42B7B" w:rsidRPr="00E81586" w:rsidRDefault="00E42B7B">
      <w:pPr>
        <w:spacing w:before="5" w:line="160" w:lineRule="exact"/>
        <w:rPr>
          <w:rFonts w:ascii="Arial" w:hAnsi="Arial" w:cs="Arial"/>
          <w:sz w:val="24"/>
          <w:szCs w:val="24"/>
        </w:rPr>
      </w:pPr>
    </w:p>
    <w:p w14:paraId="0EF06C84" w14:textId="77777777" w:rsidR="00E42B7B" w:rsidRPr="00E81586" w:rsidRDefault="0049195B">
      <w:pPr>
        <w:spacing w:line="260" w:lineRule="exact"/>
        <w:ind w:left="5378" w:right="1026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Yang </w:t>
      </w:r>
      <w:proofErr w:type="spell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Membuat</w:t>
      </w:r>
      <w:proofErr w:type="spellEnd"/>
      <w:r w:rsidRPr="00E81586">
        <w:rPr>
          <w:rFonts w:ascii="Arial" w:eastAsia="Bookman Old Style" w:hAnsi="Arial" w:cs="Arial"/>
          <w:position w:val="-1"/>
          <w:sz w:val="24"/>
          <w:szCs w:val="24"/>
        </w:rPr>
        <w:t xml:space="preserve"> </w:t>
      </w:r>
      <w:proofErr w:type="spellStart"/>
      <w:r w:rsidRPr="00E81586">
        <w:rPr>
          <w:rFonts w:ascii="Arial" w:eastAsia="Bookman Old Style" w:hAnsi="Arial" w:cs="Arial"/>
          <w:position w:val="-1"/>
          <w:sz w:val="24"/>
          <w:szCs w:val="24"/>
        </w:rPr>
        <w:t>Pernyataan</w:t>
      </w:r>
      <w:proofErr w:type="spellEnd"/>
    </w:p>
    <w:p w14:paraId="387FC391" w14:textId="77777777" w:rsidR="00E42B7B" w:rsidRPr="00E81586" w:rsidRDefault="00E42B7B">
      <w:pPr>
        <w:spacing w:before="1" w:line="140" w:lineRule="exact"/>
        <w:rPr>
          <w:rFonts w:ascii="Arial" w:hAnsi="Arial" w:cs="Arial"/>
          <w:sz w:val="24"/>
          <w:szCs w:val="24"/>
        </w:rPr>
      </w:pPr>
    </w:p>
    <w:p w14:paraId="187E73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28CA87" w14:textId="77777777" w:rsidR="00E42B7B" w:rsidRPr="00E81586" w:rsidRDefault="0049195B">
      <w:pPr>
        <w:spacing w:before="12"/>
        <w:ind w:right="2327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E81586">
        <w:rPr>
          <w:rFonts w:ascii="Arial" w:eastAsia="Calibri" w:hAnsi="Arial" w:cs="Arial"/>
          <w:spacing w:val="1"/>
          <w:sz w:val="24"/>
          <w:szCs w:val="24"/>
        </w:rPr>
        <w:t>M</w:t>
      </w:r>
      <w:r w:rsidRPr="00E81586">
        <w:rPr>
          <w:rFonts w:ascii="Arial" w:eastAsia="Calibri" w:hAnsi="Arial" w:cs="Arial"/>
          <w:sz w:val="24"/>
          <w:szCs w:val="24"/>
        </w:rPr>
        <w:t>at</w:t>
      </w:r>
      <w:r w:rsidRPr="00E81586">
        <w:rPr>
          <w:rFonts w:ascii="Arial" w:eastAsia="Calibri" w:hAnsi="Arial" w:cs="Arial"/>
          <w:spacing w:val="1"/>
          <w:sz w:val="24"/>
          <w:szCs w:val="24"/>
        </w:rPr>
        <w:t>e</w:t>
      </w:r>
      <w:r w:rsidRPr="00E81586">
        <w:rPr>
          <w:rFonts w:ascii="Arial" w:eastAsia="Calibri" w:hAnsi="Arial" w:cs="Arial"/>
          <w:spacing w:val="-3"/>
          <w:sz w:val="24"/>
          <w:szCs w:val="24"/>
        </w:rPr>
        <w:t>r</w:t>
      </w:r>
      <w:r w:rsidRPr="00E81586">
        <w:rPr>
          <w:rFonts w:ascii="Arial" w:eastAsia="Calibri" w:hAnsi="Arial" w:cs="Arial"/>
          <w:sz w:val="24"/>
          <w:szCs w:val="24"/>
        </w:rPr>
        <w:t>ai</w:t>
      </w:r>
      <w:proofErr w:type="spellEnd"/>
    </w:p>
    <w:p w14:paraId="25EE8199" w14:textId="77777777" w:rsidR="00E42B7B" w:rsidRPr="00E81586" w:rsidRDefault="00D418C7">
      <w:pPr>
        <w:spacing w:before="43"/>
        <w:ind w:right="2424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03EA50C">
          <v:group id="_x0000_s1026" style="position:absolute;left:0;text-align:left;margin-left:401.65pt;margin-top:-17.15pt;width:54.95pt;height:37.05pt;z-index:-251658240;mso-position-horizontal-relative:page" coordorigin="8033,-343" coordsize="1099,741">
            <v:shape id="_x0000_s1027" style="position:absolute;left:8033;top:-343;width:1099;height:741" coordorigin="8033,-343" coordsize="1099,741" path="m8033,398r1099,l9132,-343r-1099,l8033,398xe" filled="f">
              <v:path arrowok="t"/>
            </v:shape>
            <w10:wrap anchorx="page"/>
          </v:group>
        </w:pict>
      </w:r>
      <w:r w:rsidR="0049195B" w:rsidRPr="00E81586">
        <w:rPr>
          <w:rFonts w:ascii="Arial" w:eastAsia="Calibri" w:hAnsi="Arial" w:cs="Arial"/>
          <w:spacing w:val="1"/>
          <w:sz w:val="24"/>
          <w:szCs w:val="24"/>
        </w:rPr>
        <w:t>10</w:t>
      </w:r>
      <w:r w:rsidR="0049195B" w:rsidRPr="00E81586">
        <w:rPr>
          <w:rFonts w:ascii="Arial" w:eastAsia="Calibri" w:hAnsi="Arial" w:cs="Arial"/>
          <w:sz w:val="24"/>
          <w:szCs w:val="24"/>
        </w:rPr>
        <w:t>.</w:t>
      </w:r>
      <w:r w:rsidR="0049195B" w:rsidRPr="00E81586">
        <w:rPr>
          <w:rFonts w:ascii="Arial" w:eastAsia="Calibri" w:hAnsi="Arial" w:cs="Arial"/>
          <w:spacing w:val="-2"/>
          <w:sz w:val="24"/>
          <w:szCs w:val="24"/>
        </w:rPr>
        <w:t>00</w:t>
      </w:r>
      <w:r w:rsidR="0049195B" w:rsidRPr="00E81586">
        <w:rPr>
          <w:rFonts w:ascii="Arial" w:eastAsia="Calibri" w:hAnsi="Arial" w:cs="Arial"/>
          <w:sz w:val="24"/>
          <w:szCs w:val="24"/>
        </w:rPr>
        <w:t>0</w:t>
      </w:r>
    </w:p>
    <w:p w14:paraId="49EE9B48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1C7E4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C9CEB02" w14:textId="77777777" w:rsidR="00E42B7B" w:rsidRPr="00E81586" w:rsidRDefault="00E42B7B">
      <w:pPr>
        <w:spacing w:before="7" w:line="220" w:lineRule="exact"/>
        <w:rPr>
          <w:rFonts w:ascii="Arial" w:hAnsi="Arial" w:cs="Arial"/>
          <w:sz w:val="24"/>
          <w:szCs w:val="24"/>
        </w:rPr>
      </w:pPr>
    </w:p>
    <w:p w14:paraId="3AF098F9" w14:textId="179AB46B" w:rsidR="00E42B7B" w:rsidRPr="00E81586" w:rsidRDefault="0049195B">
      <w:pPr>
        <w:spacing w:before="26" w:line="260" w:lineRule="exact"/>
        <w:ind w:left="4974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(</w:t>
      </w:r>
      <w:r>
        <w:rPr>
          <w:rFonts w:ascii="Arial" w:eastAsia="Bookman Old Style" w:hAnsi="Arial" w:cs="Arial"/>
          <w:position w:val="-1"/>
          <w:sz w:val="24"/>
          <w:szCs w:val="24"/>
        </w:rPr>
        <w:t>……………………………………………….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)</w:t>
      </w:r>
    </w:p>
    <w:p w14:paraId="3B295BD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CB59A67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DF143F3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BC895A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921C90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0294B69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3ED46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4669A4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F38839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761DC2E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ECAD97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E75DFAA" w14:textId="6165D475" w:rsidR="00E42B7B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A947D93" w14:textId="4DA2278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0D41A12" w14:textId="43F91A2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6E10EE" w14:textId="078C597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5136B9" w14:textId="7CAD20C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8CFA719" w14:textId="714A2918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51774B4" w14:textId="2FE50851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007CC6A0" w14:textId="4DDC884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06495FD" w14:textId="4DDABE76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C98D82" w14:textId="5E46897E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3159BBC" w14:textId="7F0469E3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75F2D90" w14:textId="4963D02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534E553" w14:textId="294E5860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3DA12FB2" w14:textId="77777777" w:rsidR="0049195B" w:rsidRPr="00E81586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B1258E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29EA193F" w14:textId="77777777" w:rsidR="00E42B7B" w:rsidRPr="00E81586" w:rsidRDefault="00E42B7B">
      <w:pPr>
        <w:spacing w:before="4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2B7B" w:rsidRPr="00E81586" w:rsidSect="00E81586">
      <w:type w:val="continuous"/>
      <w:pgSz w:w="12260" w:h="18720"/>
      <w:pgMar w:top="106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746"/>
    <w:multiLevelType w:val="multilevel"/>
    <w:tmpl w:val="A8401A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7B"/>
    <w:rsid w:val="002A7B9B"/>
    <w:rsid w:val="003F71A6"/>
    <w:rsid w:val="0049195B"/>
    <w:rsid w:val="00814AA9"/>
    <w:rsid w:val="00990401"/>
    <w:rsid w:val="00D418C7"/>
    <w:rsid w:val="00E42B7B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FA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</dc:creator>
  <cp:lastModifiedBy>Asri</cp:lastModifiedBy>
  <cp:revision>7</cp:revision>
  <dcterms:created xsi:type="dcterms:W3CDTF">2022-01-01T13:22:00Z</dcterms:created>
  <dcterms:modified xsi:type="dcterms:W3CDTF">2023-03-07T08:06:00Z</dcterms:modified>
</cp:coreProperties>
</file>